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CEF9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1A070671" w14:textId="6550B21E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0D07A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05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1A8EEAA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7CDCF94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DA14DB6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202F1D28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4A7E396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76E301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938ABBE" w14:textId="413F26F1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804C03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804C03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804C03" w:rsidRPr="00804C03">
        <w:rPr>
          <w:rFonts w:asciiTheme="minorHAnsi" w:hAnsiTheme="minorHAnsi"/>
          <w:b/>
          <w:sz w:val="24"/>
          <w:szCs w:val="24"/>
          <w:lang w:val="pt-PT"/>
        </w:rPr>
        <w:t>0</w:t>
      </w:r>
      <w:r w:rsidR="00CF353E">
        <w:rPr>
          <w:rFonts w:asciiTheme="minorHAnsi" w:hAnsiTheme="minorHAnsi"/>
          <w:b/>
          <w:sz w:val="24"/>
          <w:szCs w:val="24"/>
          <w:lang w:val="pt-PT"/>
        </w:rPr>
        <w:t>16</w:t>
      </w:r>
      <w:r w:rsidRPr="00804C03">
        <w:rPr>
          <w:rFonts w:asciiTheme="minorHAnsi" w:hAnsiTheme="minorHAnsi"/>
          <w:b/>
          <w:sz w:val="24"/>
          <w:szCs w:val="24"/>
          <w:lang w:val="pt-PT"/>
        </w:rPr>
        <w:t>/20</w:t>
      </w:r>
      <w:r w:rsidR="00804C03" w:rsidRPr="00804C03">
        <w:rPr>
          <w:rFonts w:asciiTheme="minorHAnsi" w:hAnsiTheme="minorHAnsi"/>
          <w:b/>
          <w:sz w:val="24"/>
          <w:szCs w:val="24"/>
          <w:lang w:val="pt-PT"/>
        </w:rPr>
        <w:t>23</w:t>
      </w:r>
      <w:r w:rsidRPr="00804C03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5E215E61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412E9E9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48690D2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296EA83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1537733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B4AB6E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A437D9">
        <w:rPr>
          <w:rFonts w:asciiTheme="minorHAnsi" w:hAnsiTheme="minorHAnsi"/>
          <w:b/>
          <w:sz w:val="24"/>
          <w:szCs w:val="24"/>
        </w:rPr>
        <w:t>inicso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4C588EAB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C66178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3A174F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14117A0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D843FD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591929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4CB0838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2AB32E2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6FF8DE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04F2AB3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6C9DF79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3318EE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1F438BA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7D527DA8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0AB990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3219A8A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D691BF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461A246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109B3A5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E19C61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2DD139D2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4EA4027B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5619" w14:textId="77777777" w:rsidR="00156E2F" w:rsidRDefault="00156E2F">
      <w:r>
        <w:separator/>
      </w:r>
    </w:p>
  </w:endnote>
  <w:endnote w:type="continuationSeparator" w:id="0">
    <w:p w14:paraId="1DE4B14A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2199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16AF" w14:textId="77777777" w:rsidR="00156E2F" w:rsidRDefault="00156E2F">
      <w:r>
        <w:separator/>
      </w:r>
    </w:p>
  </w:footnote>
  <w:footnote w:type="continuationSeparator" w:id="0">
    <w:p w14:paraId="24AABAAD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21C45612" w14:textId="77777777">
      <w:trPr>
        <w:cantSplit/>
        <w:trHeight w:val="1124"/>
      </w:trPr>
      <w:tc>
        <w:tcPr>
          <w:tcW w:w="3686" w:type="dxa"/>
          <w:vAlign w:val="center"/>
        </w:tcPr>
        <w:p w14:paraId="5A2D6820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90" w:dyaOrig="765" w14:anchorId="5B0EDC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59325347" r:id="rId2"/>
            </w:object>
          </w:r>
        </w:p>
        <w:p w14:paraId="1B007C4D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7CAD664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233A40A9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0CCF5F27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0A8200C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3864D98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0FFA57A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12017750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5D4B0324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0426A9CA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2069838674">
    <w:abstractNumId w:val="16"/>
  </w:num>
  <w:num w:numId="2" w16cid:durableId="695692283">
    <w:abstractNumId w:val="2"/>
  </w:num>
  <w:num w:numId="3" w16cid:durableId="609552062">
    <w:abstractNumId w:val="13"/>
  </w:num>
  <w:num w:numId="4" w16cid:durableId="1793402546">
    <w:abstractNumId w:val="4"/>
  </w:num>
  <w:num w:numId="5" w16cid:durableId="626858771">
    <w:abstractNumId w:val="26"/>
  </w:num>
  <w:num w:numId="6" w16cid:durableId="880701989">
    <w:abstractNumId w:val="11"/>
  </w:num>
  <w:num w:numId="7" w16cid:durableId="862979588">
    <w:abstractNumId w:val="23"/>
  </w:num>
  <w:num w:numId="8" w16cid:durableId="933630000">
    <w:abstractNumId w:val="17"/>
  </w:num>
  <w:num w:numId="9" w16cid:durableId="136805106">
    <w:abstractNumId w:val="5"/>
  </w:num>
  <w:num w:numId="10" w16cid:durableId="752819566">
    <w:abstractNumId w:val="9"/>
  </w:num>
  <w:num w:numId="11" w16cid:durableId="1643734486">
    <w:abstractNumId w:val="10"/>
  </w:num>
  <w:num w:numId="12" w16cid:durableId="326517894">
    <w:abstractNumId w:val="7"/>
  </w:num>
  <w:num w:numId="13" w16cid:durableId="106127386">
    <w:abstractNumId w:val="22"/>
  </w:num>
  <w:num w:numId="14" w16cid:durableId="466629844">
    <w:abstractNumId w:val="14"/>
  </w:num>
  <w:num w:numId="15" w16cid:durableId="191266039">
    <w:abstractNumId w:val="25"/>
  </w:num>
  <w:num w:numId="16" w16cid:durableId="280961253">
    <w:abstractNumId w:val="15"/>
  </w:num>
  <w:num w:numId="17" w16cid:durableId="1103066743">
    <w:abstractNumId w:val="19"/>
  </w:num>
  <w:num w:numId="18" w16cid:durableId="1258631481">
    <w:abstractNumId w:val="20"/>
  </w:num>
  <w:num w:numId="19" w16cid:durableId="31420197">
    <w:abstractNumId w:val="27"/>
  </w:num>
  <w:num w:numId="20" w16cid:durableId="2145851660">
    <w:abstractNumId w:val="3"/>
  </w:num>
  <w:num w:numId="21" w16cid:durableId="899098137">
    <w:abstractNumId w:val="21"/>
  </w:num>
  <w:num w:numId="22" w16cid:durableId="887378812">
    <w:abstractNumId w:val="8"/>
  </w:num>
  <w:num w:numId="23" w16cid:durableId="880632110">
    <w:abstractNumId w:val="6"/>
  </w:num>
  <w:num w:numId="24" w16cid:durableId="228999869">
    <w:abstractNumId w:val="12"/>
  </w:num>
  <w:num w:numId="25" w16cid:durableId="1653099663">
    <w:abstractNumId w:val="24"/>
  </w:num>
  <w:num w:numId="26" w16cid:durableId="165479232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7A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4C0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53E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5772C0AF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Fagner Bispo</cp:lastModifiedBy>
  <cp:revision>3</cp:revision>
  <cp:lastPrinted>2015-05-15T12:19:00Z</cp:lastPrinted>
  <dcterms:created xsi:type="dcterms:W3CDTF">2023-09-22T19:48:00Z</dcterms:created>
  <dcterms:modified xsi:type="dcterms:W3CDTF">2023-10-20T19:43:00Z</dcterms:modified>
</cp:coreProperties>
</file>